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DBA0" w14:textId="1A10417E" w:rsidR="006F3DFD" w:rsidRDefault="006F3DFD" w:rsidP="006F3DFD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2B58577" wp14:editId="5F2A84EE">
            <wp:extent cx="523875" cy="523875"/>
            <wp:effectExtent l="0" t="0" r="9525" b="9525"/>
            <wp:docPr id="2" name="Picture 2" descr="Rotary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embl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Rotary Club of Kenosha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0F9CED2" wp14:editId="2009FD11">
            <wp:extent cx="476250" cy="476250"/>
            <wp:effectExtent l="0" t="0" r="0" b="0"/>
            <wp:docPr id="1" name="Picture 1" descr="Rotary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embl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4EA9" w14:textId="77777777" w:rsidR="006F3DFD" w:rsidRDefault="006F3DFD" w:rsidP="006F3DFD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Application Form</w:t>
      </w:r>
    </w:p>
    <w:p w14:paraId="1C93772E" w14:textId="40A8658D" w:rsidR="00377CDD" w:rsidRPr="006A2FCB" w:rsidRDefault="00377CDD" w:rsidP="00377CDD">
      <w:pPr>
        <w:jc w:val="both"/>
        <w:rPr>
          <w:rFonts w:eastAsia="Times New Roman" w:cstheme="minorHAnsi"/>
        </w:rPr>
      </w:pPr>
      <w:r w:rsidRPr="006A2FCB">
        <w:rPr>
          <w:rFonts w:eastAsia="Times New Roman" w:cstheme="minorHAnsi"/>
          <w:color w:val="000000"/>
        </w:rPr>
        <w:t xml:space="preserve">I am applying for membership in the Rotary Club of Kenosha and </w:t>
      </w:r>
      <w:r w:rsidR="00072493">
        <w:rPr>
          <w:rFonts w:eastAsia="Times New Roman" w:cstheme="minorHAnsi"/>
          <w:color w:val="000000"/>
        </w:rPr>
        <w:t>request</w:t>
      </w:r>
      <w:r w:rsidRPr="006A2FCB">
        <w:rPr>
          <w:rFonts w:eastAsia="Times New Roman" w:cstheme="minorHAnsi"/>
          <w:color w:val="000000"/>
        </w:rPr>
        <w:t xml:space="preserve"> consideration by the Board of Directors.  If approved, </w:t>
      </w:r>
      <w:r w:rsidRPr="006A2FCB">
        <w:rPr>
          <w:rFonts w:eastAsia="Times New Roman" w:cstheme="minorHAnsi"/>
          <w:b/>
          <w:bCs/>
          <w:color w:val="000000"/>
        </w:rPr>
        <w:t>I authorize the use of my personal and/or professional information and photos</w:t>
      </w:r>
      <w:r w:rsidRPr="006A2FCB">
        <w:rPr>
          <w:rFonts w:eastAsia="Times New Roman" w:cstheme="minorHAnsi"/>
          <w:color w:val="000000"/>
        </w:rPr>
        <w:t xml:space="preserve"> from our meetings or events to be used/shared on our website, newsletter, or Facebook page. This authorization is in effect until I choose to opt-out and will notify the board president at that time. </w:t>
      </w:r>
      <w:r w:rsidRPr="006A2FCB">
        <w:rPr>
          <w:rFonts w:eastAsia="Times New Roman" w:cstheme="minorHAnsi"/>
          <w:b/>
          <w:bCs/>
          <w:color w:val="000000"/>
        </w:rPr>
        <w:t>I agree to abide by the requirements of membership</w:t>
      </w:r>
      <w:r w:rsidRPr="006A2FCB">
        <w:rPr>
          <w:rFonts w:eastAsia="Times New Roman" w:cstheme="minorHAnsi"/>
          <w:color w:val="000000"/>
        </w:rPr>
        <w:t xml:space="preserve"> and to </w:t>
      </w:r>
      <w:r w:rsidRPr="006A2FCB">
        <w:rPr>
          <w:rFonts w:eastAsia="Times New Roman" w:cstheme="minorHAnsi"/>
          <w:b/>
          <w:bCs/>
          <w:color w:val="000000"/>
        </w:rPr>
        <w:t>pay any fees and annual dues promptly</w:t>
      </w:r>
      <w:r w:rsidRPr="006A2FCB">
        <w:rPr>
          <w:rFonts w:eastAsia="Times New Roman" w:cstheme="minorHAnsi"/>
          <w:color w:val="000000"/>
        </w:rPr>
        <w:t xml:space="preserve">. </w:t>
      </w:r>
      <w:r w:rsidRPr="006A2FCB">
        <w:rPr>
          <w:rFonts w:eastAsia="Times New Roman" w:cstheme="minorHAnsi"/>
          <w:b/>
          <w:bCs/>
          <w:color w:val="000000"/>
        </w:rPr>
        <w:t>I agree to be an involved club member</w:t>
      </w:r>
      <w:r w:rsidRPr="006A2FCB">
        <w:rPr>
          <w:rFonts w:eastAsia="Times New Roman" w:cstheme="minorHAnsi"/>
          <w:color w:val="000000"/>
        </w:rPr>
        <w:t xml:space="preserve"> by sitting on or chairing a committee, supporting fundraising AND club activities with my time, talent, and funds. </w:t>
      </w:r>
    </w:p>
    <w:p w14:paraId="1433D031" w14:textId="77777777" w:rsidR="00377CDD" w:rsidRPr="00831BA9" w:rsidRDefault="00377CDD" w:rsidP="006F3DFD">
      <w:pPr>
        <w:jc w:val="both"/>
        <w:rPr>
          <w:sz w:val="16"/>
          <w:szCs w:val="16"/>
        </w:rPr>
      </w:pPr>
    </w:p>
    <w:p w14:paraId="604E7273" w14:textId="7ECDB2B8" w:rsidR="006F3DFD" w:rsidRDefault="006F3DFD" w:rsidP="006F3DFD">
      <w:pPr>
        <w:jc w:val="both"/>
      </w:pPr>
      <w:r>
        <w:t xml:space="preserve">Applications are reviewed at our monthly board </w:t>
      </w:r>
      <w:proofErr w:type="gramStart"/>
      <w:r>
        <w:t>meetings</w:t>
      </w:r>
      <w:proofErr w:type="gramEnd"/>
      <w:r>
        <w:t xml:space="preserve"> and you</w:t>
      </w:r>
      <w:r w:rsidR="00831BA9">
        <w:t xml:space="preserve"> will</w:t>
      </w:r>
      <w:r>
        <w:t xml:space="preserve"> be notified by the club secretary shortly after the meeting regarding next steps. You are encouraged to attend our regular meetings and participate in events during the review process. </w:t>
      </w:r>
    </w:p>
    <w:p w14:paraId="3C898370" w14:textId="77777777" w:rsidR="006F3DFD" w:rsidRPr="00831BA9" w:rsidRDefault="006F3DFD" w:rsidP="006F3DFD">
      <w:pPr>
        <w:jc w:val="both"/>
        <w:rPr>
          <w:sz w:val="16"/>
          <w:szCs w:val="16"/>
        </w:rPr>
      </w:pPr>
    </w:p>
    <w:p w14:paraId="02843B7B" w14:textId="77777777" w:rsidR="006F3DFD" w:rsidRDefault="006F3DFD" w:rsidP="006F3DFD">
      <w:pPr>
        <w:jc w:val="both"/>
        <w:rPr>
          <w:b/>
          <w:i/>
        </w:rPr>
      </w:pPr>
      <w:r w:rsidRPr="003770A3">
        <w:rPr>
          <w:b/>
          <w:i/>
        </w:rPr>
        <w:t>Please complete the following information and email the</w:t>
      </w:r>
      <w:r w:rsidR="00814852" w:rsidRPr="003770A3">
        <w:rPr>
          <w:b/>
          <w:i/>
        </w:rPr>
        <w:t xml:space="preserve"> completed</w:t>
      </w:r>
      <w:r w:rsidRPr="003770A3">
        <w:rPr>
          <w:b/>
          <w:i/>
        </w:rPr>
        <w:t xml:space="preserve"> form</w:t>
      </w:r>
      <w:r w:rsidR="00814852" w:rsidRPr="003770A3">
        <w:rPr>
          <w:b/>
          <w:i/>
        </w:rPr>
        <w:t xml:space="preserve"> to</w:t>
      </w:r>
      <w:r w:rsidRPr="003770A3">
        <w:rPr>
          <w:b/>
          <w:i/>
        </w:rPr>
        <w:t xml:space="preserve"> </w:t>
      </w:r>
      <w:hyperlink r:id="rId11" w:history="1">
        <w:r w:rsidRPr="003770A3">
          <w:rPr>
            <w:rStyle w:val="Hyperlink"/>
            <w:b/>
            <w:i/>
          </w:rPr>
          <w:t>lshoemaker@csb.bank</w:t>
        </w:r>
      </w:hyperlink>
      <w:r w:rsidRPr="003770A3">
        <w:rPr>
          <w:b/>
          <w:i/>
        </w:rPr>
        <w:t>.</w:t>
      </w:r>
    </w:p>
    <w:p w14:paraId="3BD5157B" w14:textId="77777777" w:rsidR="00072493" w:rsidRPr="003770A3" w:rsidRDefault="00072493" w:rsidP="006F3DFD">
      <w:pPr>
        <w:jc w:val="both"/>
        <w:rPr>
          <w:b/>
          <w:i/>
        </w:rPr>
      </w:pPr>
    </w:p>
    <w:p w14:paraId="25EA7E5B" w14:textId="77777777" w:rsidR="006F3DFD" w:rsidRDefault="00392CE1" w:rsidP="00392CE1">
      <w:pPr>
        <w:shd w:val="clear" w:color="auto" w:fill="000000" w:themeFill="text1"/>
        <w:jc w:val="both"/>
      </w:pPr>
      <w:r w:rsidRPr="00392CE1">
        <w:rPr>
          <w:b/>
          <w:smallCaps/>
          <w:color w:val="FFFFFF" w:themeColor="background1"/>
          <w:shd w:val="clear" w:color="auto" w:fill="000000" w:themeFill="text1"/>
        </w:rPr>
        <w:t>Personal Information</w:t>
      </w:r>
      <w:r>
        <w:t>:</w:t>
      </w:r>
    </w:p>
    <w:p w14:paraId="43B90F83" w14:textId="10C75B39" w:rsidR="00814852" w:rsidRPr="00AF287C" w:rsidRDefault="00AF287C" w:rsidP="006F3DFD">
      <w:pPr>
        <w:jc w:val="both"/>
        <w:rPr>
          <w:sz w:val="4"/>
          <w:szCs w:val="4"/>
        </w:rPr>
      </w:pPr>
      <w:r w:rsidRPr="00AF287C">
        <w:rPr>
          <w:sz w:val="4"/>
          <w:szCs w:val="4"/>
        </w:rPr>
        <w:t>2</w:t>
      </w:r>
      <w:r w:rsidRPr="00AF287C">
        <w:rPr>
          <w:sz w:val="4"/>
          <w:szCs w:val="4"/>
        </w:rPr>
        <w:tab/>
      </w:r>
    </w:p>
    <w:p w14:paraId="380C027A" w14:textId="77777777" w:rsidR="00072493" w:rsidRDefault="00072493" w:rsidP="00DF1F40">
      <w:pPr>
        <w:rPr>
          <w:b/>
          <w:smallCaps/>
        </w:rPr>
      </w:pPr>
    </w:p>
    <w:p w14:paraId="2D94EECE" w14:textId="1545F671" w:rsidR="006F3DFD" w:rsidRDefault="006F3DFD" w:rsidP="00DF1F40">
      <w:r w:rsidRPr="00392CE1">
        <w:rPr>
          <w:b/>
          <w:smallCaps/>
        </w:rPr>
        <w:t>Name:</w:t>
      </w:r>
      <w:r w:rsidR="002E60C0">
        <w:tab/>
      </w:r>
      <w:r w:rsidR="00072493">
        <w:t>_____________________________________________________________________________</w:t>
      </w:r>
      <w:r w:rsidR="002E60C0">
        <w:tab/>
      </w:r>
    </w:p>
    <w:p w14:paraId="459A22FC" w14:textId="77777777" w:rsidR="006F3DFD" w:rsidRPr="00AF287C" w:rsidRDefault="006F3DFD" w:rsidP="00DF1F40">
      <w:pPr>
        <w:rPr>
          <w:sz w:val="16"/>
          <w:szCs w:val="16"/>
        </w:rPr>
      </w:pPr>
    </w:p>
    <w:p w14:paraId="453D08B2" w14:textId="1FC0C722" w:rsidR="006F3DFD" w:rsidRDefault="006F3DFD" w:rsidP="00DF1F40">
      <w:pPr>
        <w:rPr>
          <w:vertAlign w:val="superscript"/>
        </w:rPr>
      </w:pPr>
      <w:r w:rsidRPr="00392CE1">
        <w:rPr>
          <w:b/>
          <w:smallCaps/>
        </w:rPr>
        <w:t>Home Address</w:t>
      </w:r>
      <w:r w:rsidR="002E60C0">
        <w:t>:</w:t>
      </w:r>
      <w:r w:rsidR="00DF1F40">
        <w:t xml:space="preserve"> </w:t>
      </w:r>
      <w:r w:rsidR="00072493">
        <w:t>_______________________________________________________________________</w:t>
      </w:r>
      <w:r w:rsidR="002E60C0">
        <w:tab/>
      </w:r>
    </w:p>
    <w:p w14:paraId="518364C3" w14:textId="77777777" w:rsidR="00392CE1" w:rsidRPr="00AF287C" w:rsidRDefault="00392CE1" w:rsidP="00DF1F40">
      <w:pPr>
        <w:rPr>
          <w:sz w:val="16"/>
          <w:szCs w:val="16"/>
        </w:rPr>
      </w:pPr>
    </w:p>
    <w:p w14:paraId="38BD6D59" w14:textId="549968D5" w:rsidR="00392CE1" w:rsidRDefault="00392CE1" w:rsidP="00DF1F40">
      <w:r w:rsidRPr="00392CE1">
        <w:rPr>
          <w:b/>
          <w:smallCaps/>
        </w:rPr>
        <w:t>Date of Birth</w:t>
      </w:r>
      <w:r w:rsidR="002E60C0">
        <w:t>:</w:t>
      </w:r>
      <w:r w:rsidR="00DF1F40">
        <w:t xml:space="preserve"> </w:t>
      </w:r>
      <w:r w:rsidR="00072493" w:rsidRPr="00072493">
        <w:rPr>
          <w:rStyle w:val="Style3"/>
          <w:color w:val="auto"/>
        </w:rPr>
        <w:t>_________________</w:t>
      </w:r>
      <w:r w:rsidR="00DF1F40">
        <w:t xml:space="preserve"> </w:t>
      </w:r>
      <w:r w:rsidR="00DF1F40">
        <w:tab/>
      </w:r>
      <w:r w:rsidRPr="00392CE1">
        <w:rPr>
          <w:b/>
          <w:smallCaps/>
        </w:rPr>
        <w:t>Nickname you prefer</w:t>
      </w:r>
      <w:r>
        <w:t xml:space="preserve">: </w:t>
      </w:r>
      <w:r w:rsidR="00072493">
        <w:t>_________________________________</w:t>
      </w:r>
    </w:p>
    <w:p w14:paraId="5618C75F" w14:textId="77777777" w:rsidR="00392CE1" w:rsidRPr="00AF287C" w:rsidRDefault="00392CE1" w:rsidP="006F3DFD">
      <w:pPr>
        <w:jc w:val="both"/>
        <w:rPr>
          <w:sz w:val="16"/>
          <w:szCs w:val="16"/>
        </w:rPr>
      </w:pPr>
    </w:p>
    <w:p w14:paraId="0FA571C3" w14:textId="77777777" w:rsidR="00392CE1" w:rsidRDefault="00392CE1" w:rsidP="00392CE1">
      <w:pPr>
        <w:shd w:val="clear" w:color="auto" w:fill="000000" w:themeFill="text1"/>
        <w:jc w:val="both"/>
      </w:pPr>
      <w:r w:rsidRPr="00392CE1">
        <w:rPr>
          <w:b/>
          <w:smallCaps/>
          <w:color w:val="FFFFFF" w:themeColor="background1"/>
          <w:shd w:val="clear" w:color="auto" w:fill="000000" w:themeFill="text1"/>
        </w:rPr>
        <w:t>Employer Information</w:t>
      </w:r>
      <w:r>
        <w:t xml:space="preserve">: </w:t>
      </w:r>
    </w:p>
    <w:p w14:paraId="71F00497" w14:textId="77777777" w:rsidR="00814852" w:rsidRPr="00AF287C" w:rsidRDefault="00814852" w:rsidP="006F3DFD">
      <w:pPr>
        <w:jc w:val="both"/>
        <w:rPr>
          <w:b/>
          <w:smallCaps/>
          <w:sz w:val="4"/>
          <w:szCs w:val="4"/>
        </w:rPr>
      </w:pPr>
    </w:p>
    <w:p w14:paraId="6E846306" w14:textId="77777777" w:rsidR="00072493" w:rsidRDefault="00072493" w:rsidP="00E40C5B">
      <w:pPr>
        <w:rPr>
          <w:b/>
          <w:smallCaps/>
        </w:rPr>
      </w:pPr>
    </w:p>
    <w:p w14:paraId="1FED0EC4" w14:textId="3FC7C95A" w:rsidR="00392CE1" w:rsidRDefault="00392CE1" w:rsidP="00E40C5B">
      <w:r w:rsidRPr="00392CE1">
        <w:rPr>
          <w:b/>
          <w:smallCaps/>
        </w:rPr>
        <w:t>Employer</w:t>
      </w:r>
      <w:r w:rsidR="002E60C0">
        <w:t>:</w:t>
      </w:r>
      <w:r w:rsidR="00072493">
        <w:t xml:space="preserve"> ____________________________________</w:t>
      </w:r>
      <w:r w:rsidR="00E40C5B">
        <w:t xml:space="preserve"> </w:t>
      </w:r>
      <w:r w:rsidR="002E60C0">
        <w:tab/>
      </w:r>
      <w:r w:rsidR="002E60C0" w:rsidRPr="002E60C0">
        <w:rPr>
          <w:b/>
          <w:smallCaps/>
        </w:rPr>
        <w:t>Job Title</w:t>
      </w:r>
      <w:r w:rsidR="002E60C0">
        <w:t>:</w:t>
      </w:r>
      <w:r w:rsidR="00072493">
        <w:t xml:space="preserve"> _______________________________</w:t>
      </w:r>
    </w:p>
    <w:p w14:paraId="645C3D0F" w14:textId="77777777" w:rsidR="00392CE1" w:rsidRPr="00AF287C" w:rsidRDefault="00392CE1" w:rsidP="00E40C5B">
      <w:pPr>
        <w:rPr>
          <w:sz w:val="16"/>
          <w:szCs w:val="16"/>
        </w:rPr>
      </w:pPr>
    </w:p>
    <w:p w14:paraId="419F49B5" w14:textId="3D87AD44" w:rsidR="00392CE1" w:rsidRDefault="00392CE1" w:rsidP="00E40C5B">
      <w:pPr>
        <w:rPr>
          <w:vertAlign w:val="superscript"/>
        </w:rPr>
      </w:pPr>
      <w:r w:rsidRPr="00392CE1">
        <w:rPr>
          <w:b/>
          <w:smallCaps/>
        </w:rPr>
        <w:t>Employer Address</w:t>
      </w:r>
      <w:r w:rsidR="00E40C5B">
        <w:t>:</w:t>
      </w:r>
      <w:r w:rsidR="00072493">
        <w:t xml:space="preserve"> _____________________________________________________________________</w:t>
      </w:r>
    </w:p>
    <w:p w14:paraId="16DB75C1" w14:textId="77777777" w:rsidR="00392CE1" w:rsidRPr="00AF287C" w:rsidRDefault="00392CE1" w:rsidP="006F3DFD">
      <w:pPr>
        <w:jc w:val="both"/>
        <w:rPr>
          <w:sz w:val="16"/>
          <w:szCs w:val="16"/>
        </w:rPr>
      </w:pPr>
    </w:p>
    <w:p w14:paraId="7C412E26" w14:textId="77777777" w:rsidR="00392CE1" w:rsidRPr="002E60C0" w:rsidRDefault="002E60C0" w:rsidP="002E60C0">
      <w:pPr>
        <w:shd w:val="clear" w:color="auto" w:fill="000000" w:themeFill="text1"/>
        <w:jc w:val="both"/>
        <w:rPr>
          <w:b/>
          <w:smallCaps/>
          <w:color w:val="FFFFFF" w:themeColor="background1"/>
        </w:rPr>
      </w:pPr>
      <w:r w:rsidRPr="002E60C0">
        <w:rPr>
          <w:b/>
          <w:smallCaps/>
          <w:color w:val="FFFFFF" w:themeColor="background1"/>
        </w:rPr>
        <w:t xml:space="preserve">Contact Information: </w:t>
      </w:r>
    </w:p>
    <w:p w14:paraId="6B945B1E" w14:textId="77777777" w:rsidR="002E60C0" w:rsidRPr="00AF287C" w:rsidRDefault="002E60C0" w:rsidP="006F3DFD">
      <w:pPr>
        <w:jc w:val="both"/>
        <w:rPr>
          <w:sz w:val="4"/>
          <w:szCs w:val="4"/>
        </w:rPr>
      </w:pPr>
    </w:p>
    <w:p w14:paraId="5F0CEDA8" w14:textId="77777777" w:rsidR="00072493" w:rsidRDefault="00072493" w:rsidP="00E40C5B">
      <w:pPr>
        <w:rPr>
          <w:b/>
          <w:smallCaps/>
        </w:rPr>
      </w:pPr>
    </w:p>
    <w:p w14:paraId="35787CB8" w14:textId="67D7DB82" w:rsidR="002E60C0" w:rsidRPr="00377CDD" w:rsidRDefault="002E60C0" w:rsidP="00E40C5B">
      <w:pPr>
        <w:rPr>
          <w:iCs/>
        </w:rPr>
      </w:pPr>
      <w:r w:rsidRPr="00814852">
        <w:rPr>
          <w:b/>
          <w:smallCaps/>
        </w:rPr>
        <w:t>Cell Phone</w:t>
      </w:r>
      <w:r>
        <w:t xml:space="preserve">: </w:t>
      </w:r>
      <w:r w:rsidR="00072493">
        <w:t xml:space="preserve">__________________ </w:t>
      </w:r>
      <w:r w:rsidR="00814852" w:rsidRPr="00814852">
        <w:rPr>
          <w:b/>
          <w:smallCaps/>
        </w:rPr>
        <w:t>Work</w:t>
      </w:r>
      <w:r w:rsidRPr="00814852">
        <w:rPr>
          <w:b/>
          <w:smallCaps/>
        </w:rPr>
        <w:t xml:space="preserve"> Phone</w:t>
      </w:r>
      <w:r>
        <w:t xml:space="preserve">: </w:t>
      </w:r>
      <w:r w:rsidR="00072493">
        <w:t>___________________</w:t>
      </w:r>
      <w:r w:rsidR="00377CDD">
        <w:rPr>
          <w:rStyle w:val="Style9"/>
          <w:i w:val="0"/>
          <w:iCs/>
        </w:rPr>
        <w:tab/>
      </w:r>
      <w:r w:rsidR="00377CDD">
        <w:rPr>
          <w:b/>
          <w:smallCaps/>
        </w:rPr>
        <w:t>Home</w:t>
      </w:r>
      <w:r w:rsidR="00377CDD" w:rsidRPr="00814852">
        <w:rPr>
          <w:b/>
          <w:smallCaps/>
        </w:rPr>
        <w:t xml:space="preserve"> Phone</w:t>
      </w:r>
      <w:r w:rsidR="00377CDD">
        <w:t xml:space="preserve">: </w:t>
      </w:r>
      <w:r w:rsidR="00072493">
        <w:t>_______________</w:t>
      </w:r>
    </w:p>
    <w:p w14:paraId="6A556B32" w14:textId="77777777" w:rsidR="002E60C0" w:rsidRPr="00AF287C" w:rsidRDefault="002E60C0" w:rsidP="00E40C5B">
      <w:pPr>
        <w:rPr>
          <w:sz w:val="16"/>
          <w:szCs w:val="16"/>
        </w:rPr>
      </w:pPr>
    </w:p>
    <w:p w14:paraId="69FE3A86" w14:textId="36A0AB51" w:rsidR="002E60C0" w:rsidRDefault="00814852" w:rsidP="00E40C5B">
      <w:r w:rsidRPr="00814852">
        <w:rPr>
          <w:b/>
          <w:smallCaps/>
        </w:rPr>
        <w:t>Email Address</w:t>
      </w:r>
      <w:r>
        <w:t xml:space="preserve">: </w:t>
      </w:r>
      <w:r w:rsidR="00072493">
        <w:t>________________________________________________________________________</w:t>
      </w:r>
    </w:p>
    <w:p w14:paraId="0AB5EA86" w14:textId="77777777" w:rsidR="00814852" w:rsidRDefault="00814852" w:rsidP="006F3DFD">
      <w:pPr>
        <w:jc w:val="both"/>
      </w:pPr>
    </w:p>
    <w:p w14:paraId="7FF2D025" w14:textId="77777777" w:rsidR="003770A3" w:rsidRPr="003770A3" w:rsidRDefault="003770A3" w:rsidP="003770A3">
      <w:pPr>
        <w:shd w:val="clear" w:color="auto" w:fill="000000" w:themeFill="text1"/>
        <w:jc w:val="both"/>
        <w:rPr>
          <w:b/>
          <w:smallCaps/>
          <w:color w:val="FFFFFF" w:themeColor="background1"/>
        </w:rPr>
      </w:pPr>
      <w:r w:rsidRPr="003770A3">
        <w:rPr>
          <w:b/>
          <w:smallCaps/>
          <w:color w:val="FFFFFF" w:themeColor="background1"/>
        </w:rPr>
        <w:t>Other Information:</w:t>
      </w:r>
    </w:p>
    <w:p w14:paraId="212827DC" w14:textId="77777777" w:rsidR="003770A3" w:rsidRPr="00AF287C" w:rsidRDefault="003770A3" w:rsidP="006F3DFD">
      <w:pPr>
        <w:jc w:val="both"/>
        <w:rPr>
          <w:sz w:val="4"/>
          <w:szCs w:val="4"/>
        </w:rPr>
      </w:pPr>
    </w:p>
    <w:p w14:paraId="1044681F" w14:textId="77777777" w:rsidR="00072493" w:rsidRDefault="00072493" w:rsidP="006F3DFD">
      <w:pPr>
        <w:jc w:val="both"/>
        <w:rPr>
          <w:b/>
          <w:smallCaps/>
        </w:rPr>
      </w:pPr>
    </w:p>
    <w:p w14:paraId="1C8DE5AF" w14:textId="78A5EB65" w:rsidR="003770A3" w:rsidRDefault="003770A3" w:rsidP="006F3DFD">
      <w:pPr>
        <w:jc w:val="both"/>
      </w:pPr>
      <w:r w:rsidRPr="004515A1">
        <w:rPr>
          <w:b/>
          <w:smallCaps/>
        </w:rPr>
        <w:t>Application Type</w:t>
      </w:r>
      <w:r w:rsidRPr="004515A1">
        <w:rPr>
          <w:b/>
        </w:rPr>
        <w:t>:</w:t>
      </w:r>
      <w:r>
        <w:t xml:space="preserve"> </w:t>
      </w:r>
      <w:sdt>
        <w:sdtPr>
          <w:rPr>
            <w:rStyle w:val="Style11"/>
          </w:rPr>
          <w:id w:val="-2006499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350A11">
            <w:rPr>
              <w:rStyle w:val="Style11"/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515A1">
        <w:rPr>
          <w:b/>
          <w:smallCaps/>
        </w:rPr>
        <w:t xml:space="preserve">New </w:t>
      </w:r>
      <w:r>
        <w:t xml:space="preserve">   </w:t>
      </w:r>
      <w:sdt>
        <w:sdtPr>
          <w:rPr>
            <w:rStyle w:val="Style12"/>
          </w:rPr>
          <w:id w:val="829022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E40C5B" w:rsidRPr="00350A11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Pr="004515A1">
        <w:rPr>
          <w:b/>
          <w:smallCaps/>
        </w:rPr>
        <w:t>Transfer</w:t>
      </w:r>
      <w:r>
        <w:t xml:space="preserve"> </w:t>
      </w:r>
      <w:r w:rsidR="00377CDD">
        <w:tab/>
      </w:r>
      <w:sdt>
        <w:sdtPr>
          <w:rPr>
            <w:rStyle w:val="Style12"/>
          </w:rPr>
          <w:id w:val="103775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377CDD" w:rsidRPr="00350A11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377CDD">
        <w:rPr>
          <w:b/>
          <w:smallCaps/>
        </w:rPr>
        <w:t>Rejoini</w:t>
      </w:r>
      <w:r w:rsidR="00D83330">
        <w:rPr>
          <w:b/>
          <w:smallCaps/>
        </w:rPr>
        <w:t>ng</w:t>
      </w:r>
    </w:p>
    <w:p w14:paraId="0AB13E59" w14:textId="77777777" w:rsidR="004515A1" w:rsidRPr="002A18C7" w:rsidRDefault="004515A1" w:rsidP="006F3DFD">
      <w:pPr>
        <w:jc w:val="both"/>
        <w:rPr>
          <w:sz w:val="16"/>
          <w:szCs w:val="16"/>
        </w:rPr>
      </w:pPr>
    </w:p>
    <w:p w14:paraId="4CB192A8" w14:textId="3F6106A7" w:rsidR="003770A3" w:rsidRDefault="004515A1" w:rsidP="006F3DFD">
      <w:pPr>
        <w:jc w:val="both"/>
      </w:pPr>
      <w:r w:rsidRPr="004515A1">
        <w:rPr>
          <w:b/>
          <w:smallCaps/>
        </w:rPr>
        <w:t>Sponsored by:</w:t>
      </w:r>
      <w:r>
        <w:t xml:space="preserve">  </w:t>
      </w:r>
      <w:r>
        <w:tab/>
      </w:r>
      <w:r w:rsidR="00072493">
        <w:t>________________________________________________________________________</w:t>
      </w:r>
    </w:p>
    <w:p w14:paraId="535404F5" w14:textId="77777777" w:rsidR="00E40C5B" w:rsidRPr="002A18C7" w:rsidRDefault="00E40C5B" w:rsidP="006F3DFD">
      <w:pPr>
        <w:jc w:val="both"/>
        <w:rPr>
          <w:sz w:val="16"/>
          <w:szCs w:val="16"/>
        </w:rPr>
      </w:pPr>
    </w:p>
    <w:p w14:paraId="594F013F" w14:textId="77777777" w:rsidR="003770A3" w:rsidRDefault="003770A3" w:rsidP="006F3DFD">
      <w:pPr>
        <w:jc w:val="both"/>
        <w:rPr>
          <w:b/>
          <w:smallCaps/>
        </w:rPr>
      </w:pPr>
      <w:r w:rsidRPr="004515A1">
        <w:rPr>
          <w:b/>
          <w:smallCaps/>
        </w:rPr>
        <w:t>Have you been a member of a Rotary Club in the past?</w:t>
      </w:r>
      <w:r>
        <w:t xml:space="preserve"> </w:t>
      </w:r>
      <w:sdt>
        <w:sdtPr>
          <w:rPr>
            <w:rStyle w:val="Style14"/>
          </w:rPr>
          <w:id w:val="117271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350A11">
            <w:rPr>
              <w:rStyle w:val="Style14"/>
              <w:rFonts w:ascii="MS Gothic" w:eastAsia="MS Gothic" w:hAnsi="MS Gothic" w:hint="eastAsia"/>
            </w:rPr>
            <w:t>☐</w:t>
          </w:r>
        </w:sdtContent>
      </w:sdt>
      <w:r w:rsidRPr="004515A1">
        <w:rPr>
          <w:b/>
          <w:smallCaps/>
        </w:rPr>
        <w:t>Yes</w:t>
      </w:r>
      <w:r w:rsidR="00E40C5B">
        <w:t xml:space="preserve">      </w:t>
      </w:r>
      <w:sdt>
        <w:sdtPr>
          <w:rPr>
            <w:rStyle w:val="Style15"/>
          </w:rPr>
          <w:id w:val="1578934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E40C5B" w:rsidRPr="00350A11">
            <w:rPr>
              <w:rStyle w:val="Style15"/>
              <w:rFonts w:ascii="Segoe UI Symbol" w:hAnsi="Segoe UI Symbol" w:cs="Segoe UI Symbol"/>
            </w:rPr>
            <w:t>☐</w:t>
          </w:r>
        </w:sdtContent>
      </w:sdt>
      <w:r w:rsidRPr="004515A1">
        <w:rPr>
          <w:b/>
          <w:smallCaps/>
        </w:rPr>
        <w:t>No</w:t>
      </w:r>
    </w:p>
    <w:p w14:paraId="55A59700" w14:textId="77777777" w:rsidR="002A18C7" w:rsidRPr="002A18C7" w:rsidRDefault="002A18C7" w:rsidP="006F3DFD">
      <w:pPr>
        <w:jc w:val="both"/>
        <w:rPr>
          <w:b/>
          <w:smallCaps/>
          <w:sz w:val="16"/>
          <w:szCs w:val="16"/>
        </w:rPr>
      </w:pPr>
    </w:p>
    <w:p w14:paraId="46EFAA59" w14:textId="03202E5F" w:rsidR="003770A3" w:rsidRDefault="00AF287C" w:rsidP="006F3DFD">
      <w:pPr>
        <w:jc w:val="both"/>
        <w:rPr>
          <w:rStyle w:val="Style5"/>
        </w:rPr>
      </w:pPr>
      <w:bookmarkStart w:id="0" w:name="_Hlk156564909"/>
      <w:r>
        <w:rPr>
          <w:b/>
          <w:smallCaps/>
        </w:rPr>
        <w:t>IF yes</w:t>
      </w:r>
      <w:bookmarkEnd w:id="0"/>
      <w:r>
        <w:rPr>
          <w:b/>
          <w:smallCaps/>
        </w:rPr>
        <w:t xml:space="preserve">, name of most recent club: </w:t>
      </w:r>
      <w:r w:rsidR="00072493">
        <w:rPr>
          <w:b/>
          <w:smallCaps/>
        </w:rPr>
        <w:t>__________________________________________________________</w:t>
      </w:r>
    </w:p>
    <w:p w14:paraId="1A1756BD" w14:textId="77777777" w:rsidR="002A18C7" w:rsidRPr="002A18C7" w:rsidRDefault="002A18C7" w:rsidP="006F3DFD">
      <w:pPr>
        <w:jc w:val="both"/>
        <w:rPr>
          <w:sz w:val="16"/>
          <w:szCs w:val="16"/>
        </w:rPr>
      </w:pPr>
    </w:p>
    <w:p w14:paraId="7366F7B7" w14:textId="588B1C32" w:rsidR="003770A3" w:rsidRDefault="00AF287C" w:rsidP="006F3DFD">
      <w:pPr>
        <w:jc w:val="both"/>
      </w:pPr>
      <w:r>
        <w:rPr>
          <w:b/>
          <w:smallCaps/>
        </w:rPr>
        <w:t xml:space="preserve">Date of Membership: From </w:t>
      </w:r>
      <w:r w:rsidR="00072493">
        <w:rPr>
          <w:b/>
          <w:smallCaps/>
        </w:rPr>
        <w:t>___________________________</w:t>
      </w:r>
      <w:r>
        <w:rPr>
          <w:b/>
          <w:smallCaps/>
        </w:rPr>
        <w:t xml:space="preserve"> To: </w:t>
      </w:r>
      <w:r w:rsidR="00072493">
        <w:rPr>
          <w:b/>
          <w:smallCaps/>
        </w:rPr>
        <w:t>________________________________</w:t>
      </w:r>
    </w:p>
    <w:p w14:paraId="5DA1C954" w14:textId="77777777" w:rsidR="003770A3" w:rsidRPr="00831BA9" w:rsidRDefault="003770A3" w:rsidP="006F3DFD">
      <w:pPr>
        <w:jc w:val="both"/>
        <w:rPr>
          <w:sz w:val="16"/>
          <w:szCs w:val="16"/>
        </w:rPr>
      </w:pPr>
    </w:p>
    <w:p w14:paraId="63C43028" w14:textId="77777777" w:rsidR="00072493" w:rsidRDefault="00072493" w:rsidP="00072493">
      <w:pPr>
        <w:rPr>
          <w:b/>
          <w:bCs/>
          <w:smallCaps/>
        </w:rPr>
      </w:pPr>
    </w:p>
    <w:p w14:paraId="2D38630A" w14:textId="77777777" w:rsidR="00B70917" w:rsidRDefault="00B70917" w:rsidP="00072493">
      <w:pPr>
        <w:rPr>
          <w:b/>
          <w:bCs/>
          <w:smallCaps/>
        </w:rPr>
      </w:pPr>
    </w:p>
    <w:p w14:paraId="3CB8B6F5" w14:textId="154FB0A5" w:rsidR="00B70917" w:rsidRDefault="00831BA9" w:rsidP="00072493">
      <w:r w:rsidRPr="00831BA9">
        <w:rPr>
          <w:b/>
          <w:bCs/>
          <w:smallCaps/>
        </w:rPr>
        <w:lastRenderedPageBreak/>
        <w:t>Please share why you want to be a Rotarian:</w:t>
      </w:r>
      <w:r>
        <w:t xml:space="preserve"> </w:t>
      </w:r>
    </w:p>
    <w:p w14:paraId="0C83EAB0" w14:textId="77777777" w:rsidR="00B70917" w:rsidRDefault="00B70917" w:rsidP="00072493"/>
    <w:p w14:paraId="28F3CC6F" w14:textId="673C39D7" w:rsidR="00B70917" w:rsidRPr="00B70917" w:rsidRDefault="00072493" w:rsidP="00072493">
      <w:pPr>
        <w:rPr>
          <w:b/>
          <w:bCs/>
        </w:rPr>
      </w:pPr>
      <w:r w:rsidRPr="00B70917">
        <w:rPr>
          <w:b/>
          <w:bCs/>
        </w:rPr>
        <w:t>_____________________________________________________________________________________</w:t>
      </w:r>
      <w:r w:rsidR="00B70917" w:rsidRPr="00B70917">
        <w:rPr>
          <w:b/>
          <w:bCs/>
        </w:rPr>
        <w:t xml:space="preserve"> </w:t>
      </w:r>
    </w:p>
    <w:p w14:paraId="2913D02A" w14:textId="77777777" w:rsidR="00B70917" w:rsidRPr="00B70917" w:rsidRDefault="00B70917" w:rsidP="00072493">
      <w:pPr>
        <w:rPr>
          <w:b/>
          <w:bCs/>
        </w:rPr>
      </w:pPr>
    </w:p>
    <w:p w14:paraId="54F5878D" w14:textId="77777777" w:rsidR="00B70917" w:rsidRPr="00B70917" w:rsidRDefault="00072493" w:rsidP="00072493">
      <w:pPr>
        <w:rPr>
          <w:b/>
          <w:bCs/>
        </w:rPr>
      </w:pPr>
      <w:r w:rsidRPr="00B70917">
        <w:rPr>
          <w:b/>
          <w:bCs/>
        </w:rPr>
        <w:t>_____________________________________________________________________________________</w:t>
      </w:r>
    </w:p>
    <w:p w14:paraId="182C762D" w14:textId="77777777" w:rsidR="00B70917" w:rsidRPr="00B70917" w:rsidRDefault="00B70917" w:rsidP="00072493">
      <w:pPr>
        <w:rPr>
          <w:b/>
          <w:bCs/>
        </w:rPr>
      </w:pPr>
    </w:p>
    <w:p w14:paraId="2DE64DDC" w14:textId="77777777" w:rsidR="00B70917" w:rsidRPr="00B70917" w:rsidRDefault="00072493" w:rsidP="00072493">
      <w:pPr>
        <w:rPr>
          <w:b/>
          <w:bCs/>
        </w:rPr>
      </w:pPr>
      <w:r w:rsidRPr="00B70917">
        <w:rPr>
          <w:b/>
          <w:bCs/>
        </w:rPr>
        <w:t>_____________________________________________________________________________________</w:t>
      </w:r>
    </w:p>
    <w:p w14:paraId="43E4B146" w14:textId="77777777" w:rsidR="00B70917" w:rsidRPr="00B70917" w:rsidRDefault="00B70917" w:rsidP="00072493">
      <w:pPr>
        <w:rPr>
          <w:b/>
          <w:bCs/>
        </w:rPr>
      </w:pPr>
    </w:p>
    <w:p w14:paraId="0BE909CF" w14:textId="62E9F18E" w:rsidR="00831BA9" w:rsidRPr="00B70917" w:rsidRDefault="00072493" w:rsidP="00072493">
      <w:pPr>
        <w:rPr>
          <w:b/>
          <w:bCs/>
        </w:rPr>
      </w:pPr>
      <w:r w:rsidRPr="00B70917">
        <w:rPr>
          <w:b/>
          <w:bCs/>
        </w:rPr>
        <w:t>_____________________________________________________________________________________</w:t>
      </w:r>
    </w:p>
    <w:p w14:paraId="1F61299A" w14:textId="77777777" w:rsidR="00B70917" w:rsidRPr="00B70917" w:rsidRDefault="00B70917" w:rsidP="00072493">
      <w:pPr>
        <w:rPr>
          <w:b/>
          <w:bCs/>
        </w:rPr>
      </w:pPr>
    </w:p>
    <w:p w14:paraId="1BAA64E7" w14:textId="3771AF5C" w:rsidR="00B70917" w:rsidRPr="00B70917" w:rsidRDefault="00B70917" w:rsidP="00072493">
      <w:pPr>
        <w:rPr>
          <w:b/>
          <w:bCs/>
        </w:rPr>
      </w:pPr>
      <w:r w:rsidRPr="00B70917">
        <w:rPr>
          <w:b/>
          <w:bCs/>
        </w:rPr>
        <w:t>_____________________________________________________________________________________</w:t>
      </w:r>
    </w:p>
    <w:p w14:paraId="72D1BFD2" w14:textId="77777777" w:rsidR="00B70917" w:rsidRDefault="00B70917" w:rsidP="006F3DFD">
      <w:pPr>
        <w:jc w:val="both"/>
        <w:rPr>
          <w:b/>
          <w:bCs/>
          <w:smallCaps/>
        </w:rPr>
      </w:pPr>
    </w:p>
    <w:p w14:paraId="11627538" w14:textId="77777777" w:rsidR="00B70917" w:rsidRDefault="00B70917" w:rsidP="006F3DFD">
      <w:pPr>
        <w:jc w:val="both"/>
        <w:rPr>
          <w:b/>
          <w:bCs/>
          <w:smallCaps/>
        </w:rPr>
      </w:pPr>
    </w:p>
    <w:p w14:paraId="368C6F57" w14:textId="77777777" w:rsidR="00B70917" w:rsidRDefault="00B70917" w:rsidP="006F3DFD">
      <w:pPr>
        <w:jc w:val="both"/>
        <w:rPr>
          <w:b/>
          <w:bCs/>
          <w:smallCaps/>
        </w:rPr>
      </w:pPr>
    </w:p>
    <w:p w14:paraId="1675071D" w14:textId="0937A39D" w:rsidR="00AF287C" w:rsidRPr="00AF287C" w:rsidRDefault="00AF287C" w:rsidP="006F3DFD">
      <w:pPr>
        <w:jc w:val="both"/>
        <w:rPr>
          <w:b/>
          <w:bCs/>
          <w:smallCaps/>
        </w:rPr>
      </w:pPr>
      <w:r w:rsidRPr="00AF287C">
        <w:rPr>
          <w:b/>
          <w:bCs/>
          <w:smallCaps/>
        </w:rPr>
        <w:t>Applicant Signature:  ____________________________________________________________________</w:t>
      </w:r>
    </w:p>
    <w:p w14:paraId="66967EF5" w14:textId="77777777" w:rsidR="00AF287C" w:rsidRPr="00AF287C" w:rsidRDefault="00AF287C" w:rsidP="006F3DFD">
      <w:pPr>
        <w:jc w:val="both"/>
        <w:rPr>
          <w:b/>
          <w:bCs/>
          <w:smallCaps/>
        </w:rPr>
      </w:pPr>
    </w:p>
    <w:p w14:paraId="03722EFA" w14:textId="11C822E7" w:rsidR="00AF287C" w:rsidRPr="00AF287C" w:rsidRDefault="00AF287C" w:rsidP="006F3DFD">
      <w:pPr>
        <w:jc w:val="both"/>
        <w:rPr>
          <w:b/>
          <w:bCs/>
          <w:smallCaps/>
        </w:rPr>
      </w:pPr>
      <w:r w:rsidRPr="00AF287C">
        <w:rPr>
          <w:b/>
          <w:bCs/>
          <w:smallCaps/>
        </w:rPr>
        <w:t>Sponsor’s Signature: _________________________________________________________________</w:t>
      </w:r>
      <w:r>
        <w:rPr>
          <w:b/>
          <w:bCs/>
          <w:smallCaps/>
        </w:rPr>
        <w:t>___</w:t>
      </w:r>
    </w:p>
    <w:p w14:paraId="463ACCE2" w14:textId="77777777" w:rsidR="00AF287C" w:rsidRPr="00AF287C" w:rsidRDefault="00AF287C" w:rsidP="006F3DFD">
      <w:pPr>
        <w:jc w:val="both"/>
        <w:rPr>
          <w:b/>
          <w:bCs/>
          <w:smallCaps/>
        </w:rPr>
      </w:pPr>
    </w:p>
    <w:p w14:paraId="2C1F2A75" w14:textId="667A8341" w:rsidR="00AF287C" w:rsidRDefault="00AF287C" w:rsidP="006F3DFD">
      <w:pPr>
        <w:jc w:val="both"/>
        <w:rPr>
          <w:b/>
          <w:bCs/>
          <w:smallCaps/>
        </w:rPr>
      </w:pPr>
      <w:r w:rsidRPr="00AF287C">
        <w:rPr>
          <w:b/>
          <w:bCs/>
          <w:smallCaps/>
        </w:rPr>
        <w:t>President’s Signature:</w:t>
      </w:r>
      <w:r>
        <w:rPr>
          <w:b/>
          <w:bCs/>
          <w:smallCaps/>
        </w:rPr>
        <w:t xml:space="preserve"> ___________________________________________________________________</w:t>
      </w:r>
    </w:p>
    <w:p w14:paraId="35277431" w14:textId="77777777" w:rsidR="00AF287C" w:rsidRDefault="00AF287C" w:rsidP="006F3DFD">
      <w:pPr>
        <w:jc w:val="both"/>
        <w:rPr>
          <w:b/>
          <w:bCs/>
          <w:smallCaps/>
        </w:rPr>
      </w:pPr>
    </w:p>
    <w:p w14:paraId="573FFEB1" w14:textId="1AFC3D04" w:rsidR="00AF287C" w:rsidRPr="00AF287C" w:rsidRDefault="00AF287C" w:rsidP="00AF287C">
      <w:pPr>
        <w:ind w:left="720" w:firstLine="720"/>
        <w:jc w:val="both"/>
        <w:rPr>
          <w:b/>
          <w:bCs/>
          <w:smallCaps/>
        </w:rPr>
      </w:pPr>
      <w:r>
        <w:rPr>
          <w:b/>
          <w:bCs/>
          <w:smallCaps/>
        </w:rPr>
        <w:t>Approved @:</w:t>
      </w:r>
      <w:r>
        <w:rPr>
          <w:b/>
          <w:bCs/>
          <w:smallCaps/>
        </w:rPr>
        <w:tab/>
        <w:t>Board Meeting _________</w:t>
      </w:r>
      <w:proofErr w:type="gramStart"/>
      <w:r>
        <w:rPr>
          <w:b/>
          <w:bCs/>
          <w:smallCaps/>
        </w:rPr>
        <w:t>_  Email</w:t>
      </w:r>
      <w:proofErr w:type="gramEnd"/>
      <w:r>
        <w:rPr>
          <w:b/>
          <w:bCs/>
          <w:smallCaps/>
        </w:rPr>
        <w:t xml:space="preserve"> ___________  Date: _______________</w:t>
      </w:r>
    </w:p>
    <w:sectPr w:rsidR="00AF287C" w:rsidRPr="00AF287C" w:rsidSect="006F3DFD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DE48" w14:textId="77777777" w:rsidR="00072493" w:rsidRDefault="00072493" w:rsidP="00072493">
      <w:r>
        <w:separator/>
      </w:r>
    </w:p>
  </w:endnote>
  <w:endnote w:type="continuationSeparator" w:id="0">
    <w:p w14:paraId="27A1C2AF" w14:textId="77777777" w:rsidR="00072493" w:rsidRDefault="00072493" w:rsidP="0007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9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504CB" w14:textId="4F5A8D8E" w:rsidR="00072493" w:rsidRDefault="000724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2EC14B0" w14:textId="77777777" w:rsidR="00072493" w:rsidRDefault="0007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343E" w14:textId="77777777" w:rsidR="00072493" w:rsidRDefault="00072493" w:rsidP="00072493">
      <w:r>
        <w:separator/>
      </w:r>
    </w:p>
  </w:footnote>
  <w:footnote w:type="continuationSeparator" w:id="0">
    <w:p w14:paraId="6BF5FE19" w14:textId="77777777" w:rsidR="00072493" w:rsidRDefault="00072493" w:rsidP="0007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27488817">
    <w:abstractNumId w:val="19"/>
  </w:num>
  <w:num w:numId="2" w16cid:durableId="469638855">
    <w:abstractNumId w:val="12"/>
  </w:num>
  <w:num w:numId="3" w16cid:durableId="85806159">
    <w:abstractNumId w:val="10"/>
  </w:num>
  <w:num w:numId="4" w16cid:durableId="1245844405">
    <w:abstractNumId w:val="21"/>
  </w:num>
  <w:num w:numId="5" w16cid:durableId="2048950218">
    <w:abstractNumId w:val="13"/>
  </w:num>
  <w:num w:numId="6" w16cid:durableId="590237641">
    <w:abstractNumId w:val="16"/>
  </w:num>
  <w:num w:numId="7" w16cid:durableId="413941058">
    <w:abstractNumId w:val="18"/>
  </w:num>
  <w:num w:numId="8" w16cid:durableId="425616537">
    <w:abstractNumId w:val="9"/>
  </w:num>
  <w:num w:numId="9" w16cid:durableId="407532216">
    <w:abstractNumId w:val="7"/>
  </w:num>
  <w:num w:numId="10" w16cid:durableId="975375957">
    <w:abstractNumId w:val="6"/>
  </w:num>
  <w:num w:numId="11" w16cid:durableId="2121795627">
    <w:abstractNumId w:val="5"/>
  </w:num>
  <w:num w:numId="12" w16cid:durableId="472255541">
    <w:abstractNumId w:val="4"/>
  </w:num>
  <w:num w:numId="13" w16cid:durableId="1052459698">
    <w:abstractNumId w:val="8"/>
  </w:num>
  <w:num w:numId="14" w16cid:durableId="759178028">
    <w:abstractNumId w:val="3"/>
  </w:num>
  <w:num w:numId="15" w16cid:durableId="1272204623">
    <w:abstractNumId w:val="2"/>
  </w:num>
  <w:num w:numId="16" w16cid:durableId="1275333547">
    <w:abstractNumId w:val="1"/>
  </w:num>
  <w:num w:numId="17" w16cid:durableId="2082556540">
    <w:abstractNumId w:val="0"/>
  </w:num>
  <w:num w:numId="18" w16cid:durableId="1505246409">
    <w:abstractNumId w:val="14"/>
  </w:num>
  <w:num w:numId="19" w16cid:durableId="15740215">
    <w:abstractNumId w:val="15"/>
  </w:num>
  <w:num w:numId="20" w16cid:durableId="1490708709">
    <w:abstractNumId w:val="20"/>
  </w:num>
  <w:num w:numId="21" w16cid:durableId="413164340">
    <w:abstractNumId w:val="17"/>
  </w:num>
  <w:num w:numId="22" w16cid:durableId="1774401807">
    <w:abstractNumId w:val="11"/>
  </w:num>
  <w:num w:numId="23" w16cid:durableId="3132184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FD"/>
    <w:rsid w:val="00072493"/>
    <w:rsid w:val="002A18C7"/>
    <w:rsid w:val="002C4D06"/>
    <w:rsid w:val="002E60C0"/>
    <w:rsid w:val="00350A11"/>
    <w:rsid w:val="003770A3"/>
    <w:rsid w:val="00377CDD"/>
    <w:rsid w:val="00392CE1"/>
    <w:rsid w:val="004515A1"/>
    <w:rsid w:val="006074B9"/>
    <w:rsid w:val="00645252"/>
    <w:rsid w:val="006D3D74"/>
    <w:rsid w:val="006F3DFD"/>
    <w:rsid w:val="00814852"/>
    <w:rsid w:val="00831BA9"/>
    <w:rsid w:val="0083569A"/>
    <w:rsid w:val="00970945"/>
    <w:rsid w:val="00A9204E"/>
    <w:rsid w:val="00AF287C"/>
    <w:rsid w:val="00B70917"/>
    <w:rsid w:val="00C15D2C"/>
    <w:rsid w:val="00D83330"/>
    <w:rsid w:val="00DF1F40"/>
    <w:rsid w:val="00E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0B86"/>
  <w15:chartTrackingRefBased/>
  <w15:docId w15:val="{152A8B6F-6903-4D3A-95F2-F03D6DD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semiHidden/>
    <w:rsid w:val="006F3DFD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3DF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tyle1">
    <w:name w:val="Style1"/>
    <w:basedOn w:val="DefaultParagraphFont"/>
    <w:uiPriority w:val="1"/>
    <w:rsid w:val="00350A11"/>
    <w:rPr>
      <w:b/>
      <w:i/>
      <w:color w:val="0000FF"/>
    </w:rPr>
  </w:style>
  <w:style w:type="character" w:customStyle="1" w:styleId="Style2">
    <w:name w:val="Style2"/>
    <w:basedOn w:val="DefaultParagraphFont"/>
    <w:uiPriority w:val="1"/>
    <w:rsid w:val="00350A11"/>
    <w:rPr>
      <w:i/>
      <w:color w:val="0000FF"/>
    </w:rPr>
  </w:style>
  <w:style w:type="character" w:customStyle="1" w:styleId="Style3">
    <w:name w:val="Style3"/>
    <w:basedOn w:val="DefaultParagraphFont"/>
    <w:uiPriority w:val="1"/>
    <w:rsid w:val="00350A11"/>
    <w:rPr>
      <w:i/>
      <w:color w:val="0000FF"/>
    </w:rPr>
  </w:style>
  <w:style w:type="character" w:customStyle="1" w:styleId="Style4">
    <w:name w:val="Style4"/>
    <w:basedOn w:val="DefaultParagraphFont"/>
    <w:uiPriority w:val="1"/>
    <w:rsid w:val="00350A11"/>
    <w:rPr>
      <w:i/>
      <w:color w:val="0000FF"/>
    </w:rPr>
  </w:style>
  <w:style w:type="character" w:customStyle="1" w:styleId="Style5">
    <w:name w:val="Style5"/>
    <w:basedOn w:val="DefaultParagraphFont"/>
    <w:uiPriority w:val="1"/>
    <w:rsid w:val="00350A11"/>
    <w:rPr>
      <w:i/>
      <w:color w:val="0000FF"/>
    </w:rPr>
  </w:style>
  <w:style w:type="character" w:customStyle="1" w:styleId="Style6">
    <w:name w:val="Style6"/>
    <w:basedOn w:val="DefaultParagraphFont"/>
    <w:uiPriority w:val="1"/>
    <w:rsid w:val="00350A11"/>
    <w:rPr>
      <w:i/>
      <w:color w:val="0000FF"/>
    </w:rPr>
  </w:style>
  <w:style w:type="character" w:customStyle="1" w:styleId="Style7">
    <w:name w:val="Style7"/>
    <w:basedOn w:val="DefaultParagraphFont"/>
    <w:uiPriority w:val="1"/>
    <w:rsid w:val="00350A11"/>
    <w:rPr>
      <w:i/>
      <w:color w:val="0000FF"/>
    </w:rPr>
  </w:style>
  <w:style w:type="character" w:customStyle="1" w:styleId="Style8">
    <w:name w:val="Style8"/>
    <w:basedOn w:val="DefaultParagraphFont"/>
    <w:uiPriority w:val="1"/>
    <w:rsid w:val="00350A11"/>
    <w:rPr>
      <w:i/>
      <w:color w:val="0000FF"/>
    </w:rPr>
  </w:style>
  <w:style w:type="character" w:customStyle="1" w:styleId="Style9">
    <w:name w:val="Style9"/>
    <w:basedOn w:val="DefaultParagraphFont"/>
    <w:uiPriority w:val="1"/>
    <w:rsid w:val="00350A11"/>
    <w:rPr>
      <w:i/>
      <w:color w:val="0000FF"/>
    </w:rPr>
  </w:style>
  <w:style w:type="character" w:customStyle="1" w:styleId="Style10">
    <w:name w:val="Style10"/>
    <w:basedOn w:val="DefaultParagraphFont"/>
    <w:uiPriority w:val="1"/>
    <w:rsid w:val="00350A11"/>
    <w:rPr>
      <w:i/>
      <w:color w:val="0000FF"/>
    </w:rPr>
  </w:style>
  <w:style w:type="character" w:customStyle="1" w:styleId="Style11">
    <w:name w:val="Style11"/>
    <w:basedOn w:val="DefaultParagraphFont"/>
    <w:uiPriority w:val="1"/>
    <w:rsid w:val="00350A11"/>
    <w:rPr>
      <w:color w:val="0000FF"/>
    </w:rPr>
  </w:style>
  <w:style w:type="character" w:customStyle="1" w:styleId="Style12">
    <w:name w:val="Style12"/>
    <w:basedOn w:val="DefaultParagraphFont"/>
    <w:uiPriority w:val="1"/>
    <w:rsid w:val="00350A11"/>
    <w:rPr>
      <w:color w:val="0000FF"/>
    </w:rPr>
  </w:style>
  <w:style w:type="character" w:customStyle="1" w:styleId="Style13">
    <w:name w:val="Style13"/>
    <w:basedOn w:val="DefaultParagraphFont"/>
    <w:uiPriority w:val="1"/>
    <w:rsid w:val="00350A11"/>
    <w:rPr>
      <w:i/>
      <w:color w:val="0000FF"/>
    </w:rPr>
  </w:style>
  <w:style w:type="character" w:customStyle="1" w:styleId="Style14">
    <w:name w:val="Style14"/>
    <w:basedOn w:val="DefaultParagraphFont"/>
    <w:uiPriority w:val="1"/>
    <w:rsid w:val="00350A11"/>
    <w:rPr>
      <w:i w:val="0"/>
      <w:color w:val="0000FF"/>
    </w:rPr>
  </w:style>
  <w:style w:type="character" w:customStyle="1" w:styleId="Style15">
    <w:name w:val="Style15"/>
    <w:basedOn w:val="DefaultParagraphFont"/>
    <w:uiPriority w:val="1"/>
    <w:rsid w:val="00350A11"/>
    <w:rPr>
      <w:color w:val="0000FF"/>
    </w:rPr>
  </w:style>
  <w:style w:type="character" w:customStyle="1" w:styleId="Style16">
    <w:name w:val="Style16"/>
    <w:basedOn w:val="DefaultParagraphFont"/>
    <w:uiPriority w:val="1"/>
    <w:rsid w:val="00350A11"/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hoemaker@csb.b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oemak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4873beb7-5857-4685-be1f-d57550cc96c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Burnett Shoemaker</dc:creator>
  <cp:keywords/>
  <dc:description/>
  <cp:lastModifiedBy>Laura Burnett Shoemaker</cp:lastModifiedBy>
  <cp:revision>5</cp:revision>
  <dcterms:created xsi:type="dcterms:W3CDTF">2024-01-30T23:11:00Z</dcterms:created>
  <dcterms:modified xsi:type="dcterms:W3CDTF">2024-01-30T23:27:00Z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